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Lohnpfändung und Ablauf des Verfahrens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Beteiligte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Beteiligte Personen bei einem Lohnpfändungsverfahren sind die Arbeitnehmer als Schuldner, die Gläubiger des Arbeitnehmers und der Arbeitgeber als Drittschuldner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Überblick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Zu den Zwangsvollstreckungsmaßnahmen zählt die Vorpfändung nach § 845 ZPO (vorübergehendes Zahlungsverbot zur Sicherung des Gläubigeranspruchs), das Verbot zur Überweisung und Pfändung und die Drittschuldnererklärung nach § 840 ZPO (Aufforderung zur Auskunft)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Vorpfändung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Es muss ein vollstreckbarer Titel als Grundlage gegeben sein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Bewirkung durch Zustellung der Vorpfändungsbenachrichtigung an Arbeitgeber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Wirkungen: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Gläubiger bekommt das Pfandrecht, sofern binnen 1 Monats die Pfändung bewirkt wird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Arbeitnehmer verfügt nicht mehr über seinen Anspruch auf Vergütung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Dem Arbeitgeber ist es untersagt, pfändbare Vergütungsanteile an den Arbeitgeber auszuzahlen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Wirkungen entfallen, wenn die Pfändung nicht binnen 1 Monats bewirkt wird bzw. eine neue Vorpfändung erfolgt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Überweisungs- und Pfändungsbeschluss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Grundlage hierfür ist die Vollstreckungsklausel und ein vollstreckbarer Titel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Beschluss wird durch die Zusendung an den Arbeitgeber bewirkt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Wirkungen: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Arbeitnehmer hat sich jeder Verfügung über seine Forderungen zu enthalten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Dem Arbeitgeber ist es untersagt, pfändbare Vergütungsanteile an den Arbeitgeber auszuzahlen und er muss pfändbare Teile der Vergütung an den Gläubiger auszahlen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Wirkungen entfallen, wenn das Gericht die Forderung ablehnt oder der Gläubiger die Forderung begleicht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Erklärung des Drittschuldners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Drittschuldner muss über die gepfändete Forderung den Gerichtsvollzieher oder den Gläubiger informieren, wenn der Arbeitgeber vom Gläubiger aufgefordert wird und diese Forderung in der Zustellungsurkunde steht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Frist beträgt 14 Tage und gilt ab der Zustellung des Überweisungs- und Pfändungsbeschlusses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 dem Beschluss steht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ob und inwieweit andere Personen Ansprüche an die Forderung stellen,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ob und inwieweit der Beschäftigte die Forderung als begründet anerkennt und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ob und warum die Forderung bereits für andere Gläubiger gepfändet ist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Möglichkeiten des Drittschuldners, sich zu verteidigen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Arbeitgeber hat die Möglichkeit, alle Einwände geltend zu machen, die ihm zu dem Zeitpunkt der Pfändung gegenüber dem Schuldner zustanden: Aufrechnung, Nichtigkeit, Verjährung, Erlöschen der Forderung, Ablauf der tariflichen Ausschluss- oder Verfallfrist, Umsetzung des Vergütungsanspruchs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096569">
    <w:multiLevelType w:val="hybridMultilevel"/>
    <w:lvl w:ilvl="0" w:tplc="51142709">
      <w:start w:val="1"/>
      <w:numFmt w:val="decimal"/>
      <w:lvlText w:val="%1."/>
      <w:lvlJc w:val="left"/>
      <w:pPr>
        <w:ind w:left="720" w:hanging="360"/>
      </w:pPr>
    </w:lvl>
    <w:lvl w:ilvl="1" w:tplc="51142709" w:tentative="1">
      <w:start w:val="1"/>
      <w:numFmt w:val="lowerLetter"/>
      <w:lvlText w:val="%2."/>
      <w:lvlJc w:val="left"/>
      <w:pPr>
        <w:ind w:left="1440" w:hanging="360"/>
      </w:pPr>
    </w:lvl>
    <w:lvl w:ilvl="2" w:tplc="51142709" w:tentative="1">
      <w:start w:val="1"/>
      <w:numFmt w:val="lowerRoman"/>
      <w:lvlText w:val="%3."/>
      <w:lvlJc w:val="right"/>
      <w:pPr>
        <w:ind w:left="2160" w:hanging="180"/>
      </w:pPr>
    </w:lvl>
    <w:lvl w:ilvl="3" w:tplc="51142709" w:tentative="1">
      <w:start w:val="1"/>
      <w:numFmt w:val="decimal"/>
      <w:lvlText w:val="%4."/>
      <w:lvlJc w:val="left"/>
      <w:pPr>
        <w:ind w:left="2880" w:hanging="360"/>
      </w:pPr>
    </w:lvl>
    <w:lvl w:ilvl="4" w:tplc="51142709" w:tentative="1">
      <w:start w:val="1"/>
      <w:numFmt w:val="lowerLetter"/>
      <w:lvlText w:val="%5."/>
      <w:lvlJc w:val="left"/>
      <w:pPr>
        <w:ind w:left="3600" w:hanging="360"/>
      </w:pPr>
    </w:lvl>
    <w:lvl w:ilvl="5" w:tplc="51142709" w:tentative="1">
      <w:start w:val="1"/>
      <w:numFmt w:val="lowerRoman"/>
      <w:lvlText w:val="%6."/>
      <w:lvlJc w:val="right"/>
      <w:pPr>
        <w:ind w:left="4320" w:hanging="180"/>
      </w:pPr>
    </w:lvl>
    <w:lvl w:ilvl="6" w:tplc="51142709" w:tentative="1">
      <w:start w:val="1"/>
      <w:numFmt w:val="decimal"/>
      <w:lvlText w:val="%7."/>
      <w:lvlJc w:val="left"/>
      <w:pPr>
        <w:ind w:left="5040" w:hanging="360"/>
      </w:pPr>
    </w:lvl>
    <w:lvl w:ilvl="7" w:tplc="51142709" w:tentative="1">
      <w:start w:val="1"/>
      <w:numFmt w:val="lowerLetter"/>
      <w:lvlText w:val="%8."/>
      <w:lvlJc w:val="left"/>
      <w:pPr>
        <w:ind w:left="5760" w:hanging="360"/>
      </w:pPr>
    </w:lvl>
    <w:lvl w:ilvl="8" w:tplc="511427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96568">
    <w:multiLevelType w:val="hybridMultilevel"/>
    <w:lvl w:ilvl="0" w:tplc="358099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0096568">
    <w:abstractNumId w:val="40096568"/>
  </w:num>
  <w:num w:numId="40096569">
    <w:abstractNumId w:val="4009656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