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Kurzarbeit und Handlungsschritte des Betriebsrats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Recht auf Mitbestimmung des BR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(§ 87 Abs. 1 Nr. 3 BetrVG)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Ist es sinnvoll Kurzarbeit einzuführen? Wenn ja inwieweit wo und wie (Dienstpläne) 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Erhalten die Beschäftigten einen finanziellen Ausgleich wegen Ihrer Einbußen?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Überprüfung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Hat der Betriebsrat betriebliche Informationen erhalten? (Auftragslage, Umsätze, Produktionszahlen, Vergleiche gegenüber den Vorjahren, Reichweite der Aufträge, Lagerbestände, Zukunftsperspektiven, Wirtschaftsprüfbericht aus dem Vorjahr, kurzfristige Erfolgsrechnung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Wenn der Betriebsrat diese Informationen nicht hat, kann es sein dass evtl. der Wirtschaftsausschuss über diese Informationen verfügt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Informationen einholen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Wenn der Betriebsrat noch über keine Informationen verfügt, dann kann er diese nach § 80 Abs. 2 BetrVG beim Arbeitgeber anfordern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Sachverständiger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Betriebsrat kann nach § 80 Abs. 3 BetrVG einen Sachverständigen hinzuziehen, sofern dies notwendig ist und der Arbeitgeber damit einverstanden ist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Vorbereitung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Wo besteht Handlungsbedarf und wo sind Spielräume vorhanden?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Prüfung der wirtschaftlichen Vertretung der Alternativen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Bestehen Alternativen (Produktion auf Lager, weniger mit Fremdfirmen arbeiten, Outsourcing rückgängig machen, Arbeitnehmer-Versetzung, Reparaturen/Wartungen vorziehen, Einsatz von weniger Leiharbeitnehmern)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Kann ein Arbeitsausfall wegen Kurzarbeit gar nicht kompensiert werden?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Ziele setzen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Zusatzleistungen des Arbeitgebers aufgrund des Lohnausfalls für die Beschäftigten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Kurzarbeit so weit wie möglich einschränken, Verteilung aber dennoch auf möglichst viele Mitarbeiter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Alternativen zur Kurzarbeit vor dem Arbeitgeber durchsetzen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Struktur für Verhandlung festlegen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 führt die Verhandlung?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 Kompromissen rechnen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Unabdingbare Verhandlungspunkte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Kurzarbeit wirtschaftlich zumutbar?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Alternativen gründlich ausarbeiten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Belegschaft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Betriebsrat muss die Belegschaft über die geplante Einführung von Kurzarbeit informieren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Mögliche Alternativen zur Verhinderung von Kurzarbeit mitteilen und Ansprüche/Wünsche/Forderungen des Betriebsrats aufzeigen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Verhandlung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Wenn die Einführung von Kurzarbeit vermieden werden kann oder der Ausgleich für den Lohnausfall zu niedrig ist, sollte die Einigungsstelle eingeschaltet werden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Ist die Einführung von Kurzarbeit unvermeidbar, dann sollte der Betriebsrat nur zustimmen, wenn ein Ausgleich für den Lohnausfall angeboten wird. Anschließend wird eine Betriebsvereinbarung abgeschlossen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9072099">
    <w:multiLevelType w:val="hybridMultilevel"/>
    <w:lvl w:ilvl="0" w:tplc="65014225">
      <w:start w:val="1"/>
      <w:numFmt w:val="decimal"/>
      <w:lvlText w:val="%1."/>
      <w:lvlJc w:val="left"/>
      <w:pPr>
        <w:ind w:left="720" w:hanging="360"/>
      </w:pPr>
    </w:lvl>
    <w:lvl w:ilvl="1" w:tplc="65014225" w:tentative="1">
      <w:start w:val="1"/>
      <w:numFmt w:val="lowerLetter"/>
      <w:lvlText w:val="%2."/>
      <w:lvlJc w:val="left"/>
      <w:pPr>
        <w:ind w:left="1440" w:hanging="360"/>
      </w:pPr>
    </w:lvl>
    <w:lvl w:ilvl="2" w:tplc="65014225" w:tentative="1">
      <w:start w:val="1"/>
      <w:numFmt w:val="lowerRoman"/>
      <w:lvlText w:val="%3."/>
      <w:lvlJc w:val="right"/>
      <w:pPr>
        <w:ind w:left="2160" w:hanging="180"/>
      </w:pPr>
    </w:lvl>
    <w:lvl w:ilvl="3" w:tplc="65014225" w:tentative="1">
      <w:start w:val="1"/>
      <w:numFmt w:val="decimal"/>
      <w:lvlText w:val="%4."/>
      <w:lvlJc w:val="left"/>
      <w:pPr>
        <w:ind w:left="2880" w:hanging="360"/>
      </w:pPr>
    </w:lvl>
    <w:lvl w:ilvl="4" w:tplc="65014225" w:tentative="1">
      <w:start w:val="1"/>
      <w:numFmt w:val="lowerLetter"/>
      <w:lvlText w:val="%5."/>
      <w:lvlJc w:val="left"/>
      <w:pPr>
        <w:ind w:left="3600" w:hanging="360"/>
      </w:pPr>
    </w:lvl>
    <w:lvl w:ilvl="5" w:tplc="65014225" w:tentative="1">
      <w:start w:val="1"/>
      <w:numFmt w:val="lowerRoman"/>
      <w:lvlText w:val="%6."/>
      <w:lvlJc w:val="right"/>
      <w:pPr>
        <w:ind w:left="4320" w:hanging="180"/>
      </w:pPr>
    </w:lvl>
    <w:lvl w:ilvl="6" w:tplc="65014225" w:tentative="1">
      <w:start w:val="1"/>
      <w:numFmt w:val="decimal"/>
      <w:lvlText w:val="%7."/>
      <w:lvlJc w:val="left"/>
      <w:pPr>
        <w:ind w:left="5040" w:hanging="360"/>
      </w:pPr>
    </w:lvl>
    <w:lvl w:ilvl="7" w:tplc="65014225" w:tentative="1">
      <w:start w:val="1"/>
      <w:numFmt w:val="lowerLetter"/>
      <w:lvlText w:val="%8."/>
      <w:lvlJc w:val="left"/>
      <w:pPr>
        <w:ind w:left="5760" w:hanging="360"/>
      </w:pPr>
    </w:lvl>
    <w:lvl w:ilvl="8" w:tplc="6501422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72098">
    <w:multiLevelType w:val="hybridMultilevel"/>
    <w:lvl w:ilvl="0" w:tplc="77716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9072098">
    <w:abstractNumId w:val="49072098"/>
  </w:num>
  <w:num w:numId="49072099">
    <w:abstractNumId w:val="4907209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