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Gefahrstoffe - Richtige Lagerung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alle Mitarbeiter Zugang zum Lager?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Eindeutige Arbeitsverteilung und Zuständigkeiten im Lager?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Richtige Kennzeichnung der eingelagerten Stoffe?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Kennzeichnung von Gefahrstoffen, die Gefahren und Risiken mit sich bringen?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Regelmäßige Überprüfung des Lagers gewährleistet, auch auf Sauberkeit und Ordentlichkeit? Hygienemaßnahmen?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 Lagerinformationssystem?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ausreichend Sicherheit im Lager gewährleistet?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notwendigen Prüfungen und Instandhaltungsarbeiten durchgeführt? Einhaltung der Schutzmaßnahmen bei Reinigungs-/Instandhaltungsarbeiten?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aktuelle Betriebsanweisungen im Unternehmen?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von Betriebsbeauftragten Personen (sofern gesetzlich vorgeschrieben)?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Beschäftigungsverbote für den Umgang mit Gefahrstoffen beachtet?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Regelmäßige Information der Arbeitnehmer im Umgang mit gefährlichen Stoffen und deren Gefahren/Risiken?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genügend Vorschriften für Not- und Alarmfall durch Flucht- und Rettungspläne vorhanden?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370667">
    <w:multiLevelType w:val="hybridMultilevel"/>
    <w:lvl w:ilvl="0" w:tplc="57700826">
      <w:start w:val="1"/>
      <w:numFmt w:val="decimal"/>
      <w:lvlText w:val="%1."/>
      <w:lvlJc w:val="left"/>
      <w:pPr>
        <w:ind w:left="720" w:hanging="360"/>
      </w:pPr>
    </w:lvl>
    <w:lvl w:ilvl="1" w:tplc="57700826" w:tentative="1">
      <w:start w:val="1"/>
      <w:numFmt w:val="lowerLetter"/>
      <w:lvlText w:val="%2."/>
      <w:lvlJc w:val="left"/>
      <w:pPr>
        <w:ind w:left="1440" w:hanging="360"/>
      </w:pPr>
    </w:lvl>
    <w:lvl w:ilvl="2" w:tplc="57700826" w:tentative="1">
      <w:start w:val="1"/>
      <w:numFmt w:val="lowerRoman"/>
      <w:lvlText w:val="%3."/>
      <w:lvlJc w:val="right"/>
      <w:pPr>
        <w:ind w:left="2160" w:hanging="180"/>
      </w:pPr>
    </w:lvl>
    <w:lvl w:ilvl="3" w:tplc="57700826" w:tentative="1">
      <w:start w:val="1"/>
      <w:numFmt w:val="decimal"/>
      <w:lvlText w:val="%4."/>
      <w:lvlJc w:val="left"/>
      <w:pPr>
        <w:ind w:left="2880" w:hanging="360"/>
      </w:pPr>
    </w:lvl>
    <w:lvl w:ilvl="4" w:tplc="57700826" w:tentative="1">
      <w:start w:val="1"/>
      <w:numFmt w:val="lowerLetter"/>
      <w:lvlText w:val="%5."/>
      <w:lvlJc w:val="left"/>
      <w:pPr>
        <w:ind w:left="3600" w:hanging="360"/>
      </w:pPr>
    </w:lvl>
    <w:lvl w:ilvl="5" w:tplc="57700826" w:tentative="1">
      <w:start w:val="1"/>
      <w:numFmt w:val="lowerRoman"/>
      <w:lvlText w:val="%6."/>
      <w:lvlJc w:val="right"/>
      <w:pPr>
        <w:ind w:left="4320" w:hanging="180"/>
      </w:pPr>
    </w:lvl>
    <w:lvl w:ilvl="6" w:tplc="57700826" w:tentative="1">
      <w:start w:val="1"/>
      <w:numFmt w:val="decimal"/>
      <w:lvlText w:val="%7."/>
      <w:lvlJc w:val="left"/>
      <w:pPr>
        <w:ind w:left="5040" w:hanging="360"/>
      </w:pPr>
    </w:lvl>
    <w:lvl w:ilvl="7" w:tplc="57700826" w:tentative="1">
      <w:start w:val="1"/>
      <w:numFmt w:val="lowerLetter"/>
      <w:lvlText w:val="%8."/>
      <w:lvlJc w:val="left"/>
      <w:pPr>
        <w:ind w:left="5760" w:hanging="360"/>
      </w:pPr>
    </w:lvl>
    <w:lvl w:ilvl="8" w:tplc="57700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70666">
    <w:multiLevelType w:val="hybridMultilevel"/>
    <w:lvl w:ilvl="0" w:tplc="7355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370666">
    <w:abstractNumId w:val="10370666"/>
  </w:num>
  <w:num w:numId="10370667">
    <w:abstractNumId w:val="103706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