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E-Learning - Auswahl von E-Learning-Maßnahmen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Gute Angebote sollten die im Folgenden aufgeführten Kriterien erfüllen: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Erfüllt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Haben sie die gewünschten Inhalte?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Bietet der Anbieter Hilfe bei der Auswahl geeigneter Inhalte an?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Inhalte praxisnah dargestellt und aufbereitet?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Lerninhalte und -ziele ausführlich und verständlich beschrieben?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diese übersichtlich strukturiert?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Lerninhalte multimedial so aufbereitet, dass sie zum Lernen anregen?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Können sie den individuellen Bedürfnissen angepasst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kalkulierten Bearbeitungszeiten realistisch?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technischen Voraussetzungen und Medien genau angegeben?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Maßnahmen von erfahrenen Tutoren begleitet?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begleitend andere Lernformen eingesetzt (z.B. Gruppentreffen)?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ein Austausch zwischen den Lernenden sowohl durch das Kommunikationsmittel (z.B. E-Mail) als auch persönlich (z.B. Gruppentreffen) möglich?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Erhalten die Teilnehmer eine Teilnahme- bzw. Ausbildungsbescheinigung?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910498">
    <w:multiLevelType w:val="hybridMultilevel"/>
    <w:lvl w:ilvl="0" w:tplc="50315655">
      <w:start w:val="1"/>
      <w:numFmt w:val="decimal"/>
      <w:lvlText w:val="%1."/>
      <w:lvlJc w:val="left"/>
      <w:pPr>
        <w:ind w:left="720" w:hanging="360"/>
      </w:pPr>
    </w:lvl>
    <w:lvl w:ilvl="1" w:tplc="50315655" w:tentative="1">
      <w:start w:val="1"/>
      <w:numFmt w:val="lowerLetter"/>
      <w:lvlText w:val="%2."/>
      <w:lvlJc w:val="left"/>
      <w:pPr>
        <w:ind w:left="1440" w:hanging="360"/>
      </w:pPr>
    </w:lvl>
    <w:lvl w:ilvl="2" w:tplc="50315655" w:tentative="1">
      <w:start w:val="1"/>
      <w:numFmt w:val="lowerRoman"/>
      <w:lvlText w:val="%3."/>
      <w:lvlJc w:val="right"/>
      <w:pPr>
        <w:ind w:left="2160" w:hanging="180"/>
      </w:pPr>
    </w:lvl>
    <w:lvl w:ilvl="3" w:tplc="50315655" w:tentative="1">
      <w:start w:val="1"/>
      <w:numFmt w:val="decimal"/>
      <w:lvlText w:val="%4."/>
      <w:lvlJc w:val="left"/>
      <w:pPr>
        <w:ind w:left="2880" w:hanging="360"/>
      </w:pPr>
    </w:lvl>
    <w:lvl w:ilvl="4" w:tplc="50315655" w:tentative="1">
      <w:start w:val="1"/>
      <w:numFmt w:val="lowerLetter"/>
      <w:lvlText w:val="%5."/>
      <w:lvlJc w:val="left"/>
      <w:pPr>
        <w:ind w:left="3600" w:hanging="360"/>
      </w:pPr>
    </w:lvl>
    <w:lvl w:ilvl="5" w:tplc="50315655" w:tentative="1">
      <w:start w:val="1"/>
      <w:numFmt w:val="lowerRoman"/>
      <w:lvlText w:val="%6."/>
      <w:lvlJc w:val="right"/>
      <w:pPr>
        <w:ind w:left="4320" w:hanging="180"/>
      </w:pPr>
    </w:lvl>
    <w:lvl w:ilvl="6" w:tplc="50315655" w:tentative="1">
      <w:start w:val="1"/>
      <w:numFmt w:val="decimal"/>
      <w:lvlText w:val="%7."/>
      <w:lvlJc w:val="left"/>
      <w:pPr>
        <w:ind w:left="5040" w:hanging="360"/>
      </w:pPr>
    </w:lvl>
    <w:lvl w:ilvl="7" w:tplc="50315655" w:tentative="1">
      <w:start w:val="1"/>
      <w:numFmt w:val="lowerLetter"/>
      <w:lvlText w:val="%8."/>
      <w:lvlJc w:val="left"/>
      <w:pPr>
        <w:ind w:left="5760" w:hanging="360"/>
      </w:pPr>
    </w:lvl>
    <w:lvl w:ilvl="8" w:tplc="503156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10497">
    <w:multiLevelType w:val="hybridMultilevel"/>
    <w:lvl w:ilvl="0" w:tplc="38808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910497">
    <w:abstractNumId w:val="87910497"/>
  </w:num>
  <w:num w:numId="87910498">
    <w:abstractNumId w:val="879104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