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Informationen über die Erhebung, Speicherung, Verarbeitung und Löschung von Arbeitnehmerdaten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wie wir im Rahmen einer Betriebsbegehung und durch Befragen von Arbeitnehmern erfahren haben, werden in unserem Betrieb die Daten von Arbeitnehmern an insgesamt […] vernetzten PCs von den entsprechenden Sachbearbeitern bearbeitet.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Außerdem werden Arbeitnehmerdaten zu Verarbeitungszwecken (Lohn- und Gehaltsabrechnung) an andere Unternehmen übermittelt.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fragt der Betriebsrat im Rahmen seines Informationsrechts nach § 80 Abs. 2 BetrVG an,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Arbeitnehmerdaten zu welchem Zweck erhoben, gespeichert und verarbeitet werden,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Daten an Dritte auf der Grundlage welchen Rechts weitergegeben werden,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wer vom Arbeitgeber als betrieblicher Datenschutzbeauftragter bestellt wurde (Dem Betriebsrat ist bis heute nicht bekannt, dass ein solcher berufen wurde.),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ob personenbezogene Daten von Arbeitnehmern auch an andere Unternehmen zu welchen Verarbeitungszwecken übermittelt wurden,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Maßnahmen getroffen wurden bzw. werden, um sicherzustellen, dass die an andere Unternehmen übermittelten personenbezogenen Daten nur zu den genannten Zwecken verarbeitet werden,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welche Möglichkeiten bestehen, personenbezogene Daten von Arbeitnehmern im Betrieb vor unberechtigtem Zugriff zu sichern,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ob bei der Verarbeitung von Arbeitnehmerdaten im Betrieb eine eingeschränkte Nutzermöglichkeit und eine entsprechende Zugriffshierarchie bestehen,</w:t>
      </w:r>
    </w:p>
    <w:p>
      <w:pPr>
        <w:numPr>
          <w:ilvl w:val="0"/>
          <w:numId w:val="96771854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welchen Programmen (Name und Kurzbeschreibung) im Betrieb bzw. im Dienstleistungsunternehmen personenbezogene Daten der Arbeitnehmer verarbeitet werden.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hoffen auf Ihr Verständnis und erwarten Ihre Antwort innerhalb der nächsten zwei Wochen.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7718544">
    <w:multiLevelType w:val="hybridMultilevel"/>
    <w:lvl w:ilvl="0" w:tplc="59574890">
      <w:start w:val="1"/>
      <w:numFmt w:val="decimal"/>
      <w:lvlText w:val="%1."/>
      <w:lvlJc w:val="left"/>
      <w:pPr>
        <w:ind w:left="720" w:hanging="360"/>
      </w:pPr>
    </w:lvl>
    <w:lvl w:ilvl="1" w:tplc="59574890" w:tentative="1">
      <w:start w:val="1"/>
      <w:numFmt w:val="lowerLetter"/>
      <w:lvlText w:val="%2."/>
      <w:lvlJc w:val="left"/>
      <w:pPr>
        <w:ind w:left="1440" w:hanging="360"/>
      </w:pPr>
    </w:lvl>
    <w:lvl w:ilvl="2" w:tplc="59574890" w:tentative="1">
      <w:start w:val="1"/>
      <w:numFmt w:val="lowerRoman"/>
      <w:lvlText w:val="%3."/>
      <w:lvlJc w:val="right"/>
      <w:pPr>
        <w:ind w:left="2160" w:hanging="180"/>
      </w:pPr>
    </w:lvl>
    <w:lvl w:ilvl="3" w:tplc="59574890" w:tentative="1">
      <w:start w:val="1"/>
      <w:numFmt w:val="decimal"/>
      <w:lvlText w:val="%4."/>
      <w:lvlJc w:val="left"/>
      <w:pPr>
        <w:ind w:left="2880" w:hanging="360"/>
      </w:pPr>
    </w:lvl>
    <w:lvl w:ilvl="4" w:tplc="59574890" w:tentative="1">
      <w:start w:val="1"/>
      <w:numFmt w:val="lowerLetter"/>
      <w:lvlText w:val="%5."/>
      <w:lvlJc w:val="left"/>
      <w:pPr>
        <w:ind w:left="3600" w:hanging="360"/>
      </w:pPr>
    </w:lvl>
    <w:lvl w:ilvl="5" w:tplc="59574890" w:tentative="1">
      <w:start w:val="1"/>
      <w:numFmt w:val="lowerRoman"/>
      <w:lvlText w:val="%6."/>
      <w:lvlJc w:val="right"/>
      <w:pPr>
        <w:ind w:left="4320" w:hanging="180"/>
      </w:pPr>
    </w:lvl>
    <w:lvl w:ilvl="6" w:tplc="59574890" w:tentative="1">
      <w:start w:val="1"/>
      <w:numFmt w:val="decimal"/>
      <w:lvlText w:val="%7."/>
      <w:lvlJc w:val="left"/>
      <w:pPr>
        <w:ind w:left="5040" w:hanging="360"/>
      </w:pPr>
    </w:lvl>
    <w:lvl w:ilvl="7" w:tplc="59574890" w:tentative="1">
      <w:start w:val="1"/>
      <w:numFmt w:val="lowerLetter"/>
      <w:lvlText w:val="%8."/>
      <w:lvlJc w:val="left"/>
      <w:pPr>
        <w:ind w:left="5760" w:hanging="360"/>
      </w:pPr>
    </w:lvl>
    <w:lvl w:ilvl="8" w:tplc="59574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05793">
    <w:multiLevelType w:val="hybridMultilevel"/>
    <w:lvl w:ilvl="0" w:tplc="55348197">
      <w:start w:val="1"/>
      <w:numFmt w:val="decimal"/>
      <w:lvlText w:val="%1."/>
      <w:lvlJc w:val="left"/>
      <w:pPr>
        <w:ind w:left="720" w:hanging="360"/>
      </w:pPr>
    </w:lvl>
    <w:lvl w:ilvl="1" w:tplc="55348197" w:tentative="1">
      <w:start w:val="1"/>
      <w:numFmt w:val="lowerLetter"/>
      <w:lvlText w:val="%2."/>
      <w:lvlJc w:val="left"/>
      <w:pPr>
        <w:ind w:left="1440" w:hanging="360"/>
      </w:pPr>
    </w:lvl>
    <w:lvl w:ilvl="2" w:tplc="55348197" w:tentative="1">
      <w:start w:val="1"/>
      <w:numFmt w:val="lowerRoman"/>
      <w:lvlText w:val="%3."/>
      <w:lvlJc w:val="right"/>
      <w:pPr>
        <w:ind w:left="2160" w:hanging="180"/>
      </w:pPr>
    </w:lvl>
    <w:lvl w:ilvl="3" w:tplc="55348197" w:tentative="1">
      <w:start w:val="1"/>
      <w:numFmt w:val="decimal"/>
      <w:lvlText w:val="%4."/>
      <w:lvlJc w:val="left"/>
      <w:pPr>
        <w:ind w:left="2880" w:hanging="360"/>
      </w:pPr>
    </w:lvl>
    <w:lvl w:ilvl="4" w:tplc="55348197" w:tentative="1">
      <w:start w:val="1"/>
      <w:numFmt w:val="lowerLetter"/>
      <w:lvlText w:val="%5."/>
      <w:lvlJc w:val="left"/>
      <w:pPr>
        <w:ind w:left="3600" w:hanging="360"/>
      </w:pPr>
    </w:lvl>
    <w:lvl w:ilvl="5" w:tplc="55348197" w:tentative="1">
      <w:start w:val="1"/>
      <w:numFmt w:val="lowerRoman"/>
      <w:lvlText w:val="%6."/>
      <w:lvlJc w:val="right"/>
      <w:pPr>
        <w:ind w:left="4320" w:hanging="180"/>
      </w:pPr>
    </w:lvl>
    <w:lvl w:ilvl="6" w:tplc="55348197" w:tentative="1">
      <w:start w:val="1"/>
      <w:numFmt w:val="decimal"/>
      <w:lvlText w:val="%7."/>
      <w:lvlJc w:val="left"/>
      <w:pPr>
        <w:ind w:left="5040" w:hanging="360"/>
      </w:pPr>
    </w:lvl>
    <w:lvl w:ilvl="7" w:tplc="55348197" w:tentative="1">
      <w:start w:val="1"/>
      <w:numFmt w:val="lowerLetter"/>
      <w:lvlText w:val="%8."/>
      <w:lvlJc w:val="left"/>
      <w:pPr>
        <w:ind w:left="5760" w:hanging="360"/>
      </w:pPr>
    </w:lvl>
    <w:lvl w:ilvl="8" w:tplc="553481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805792">
    <w:multiLevelType w:val="hybridMultilevel"/>
    <w:lvl w:ilvl="0" w:tplc="41636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1805792">
    <w:abstractNumId w:val="81805792"/>
  </w:num>
  <w:num w:numId="81805793">
    <w:abstractNumId w:val="81805793"/>
  </w:num>
  <w:num w:numId="967718544">
    <w:abstractNumId w:val="9677185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