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Möglichkeit der Ablegung der Abschlussprüfung als Kraftfahrer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Ausführung unserer gesetzlichen Aufgaben möchten wir mit Ihnen in Beratung über die Förderung der Berufsbildung, speziell der in unserem Betrieb beschäftigten Kraftfahrer, eintreten.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Beruf »Berufskraftfahrer« ist seit 1974 staatlich anerkannt.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 erscheint uns hinsichtlich der betrieblichen Personalplanung von besonderer Bedeutung. Verschiedene Träger führen Berufsbildungsmaßnahmen für die Kraftfahrer durch, um sie zu befähigen, die Abschlussprüfung als Berufskraftfahrer abzulegen.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 diesem Grund möchten wir mit Ihnen beraten, wie sich die Teilnahme der in Betracht kommenden Arbeitnehmer an derartigen außerbetrieblichen Maßnahmen durchführen lässt.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Unser Vorschlag wäre es, allen gewillten Kollegen, die die Voraussetzungen zur Ablegung der Abschlussprüfung als Berufskraftfahrer erfüllen, innerhalb der nächsten […] Jahre Anspruch auf Freistellung zur vorgenannten Maßnahme gewährt wird.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legen großen Wert darauf, dass zuerst die Belange der älteren Arbeitnehmer Berücksichtigung finden.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Weitere Informationen über Art, Umfang, Dauer, Finanzierung und Termingestaltung der genannten außerbetrieblichen Bildungsmaßnahme entnehmen Sie bitte dem beigefügten Merkblatt.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sind davon überzeugt, dass derartige Maßnahmen der Förderung der Berufsbildung das vertrauensvolle Zusammenwirken zum Wohl der Arbeitnehmer und des Betriebs fördern.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Bitte schlagen Sie uns deshalb baldmöglichst einen Beratungstermin vor.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Anlage: 1 Merkblatt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299535">
    <w:multiLevelType w:val="hybridMultilevel"/>
    <w:lvl w:ilvl="0" w:tplc="13336408">
      <w:start w:val="1"/>
      <w:numFmt w:val="decimal"/>
      <w:lvlText w:val="%1."/>
      <w:lvlJc w:val="left"/>
      <w:pPr>
        <w:ind w:left="720" w:hanging="360"/>
      </w:pPr>
    </w:lvl>
    <w:lvl w:ilvl="1" w:tplc="13336408" w:tentative="1">
      <w:start w:val="1"/>
      <w:numFmt w:val="lowerLetter"/>
      <w:lvlText w:val="%2."/>
      <w:lvlJc w:val="left"/>
      <w:pPr>
        <w:ind w:left="1440" w:hanging="360"/>
      </w:pPr>
    </w:lvl>
    <w:lvl w:ilvl="2" w:tplc="13336408" w:tentative="1">
      <w:start w:val="1"/>
      <w:numFmt w:val="lowerRoman"/>
      <w:lvlText w:val="%3."/>
      <w:lvlJc w:val="right"/>
      <w:pPr>
        <w:ind w:left="2160" w:hanging="180"/>
      </w:pPr>
    </w:lvl>
    <w:lvl w:ilvl="3" w:tplc="13336408" w:tentative="1">
      <w:start w:val="1"/>
      <w:numFmt w:val="decimal"/>
      <w:lvlText w:val="%4."/>
      <w:lvlJc w:val="left"/>
      <w:pPr>
        <w:ind w:left="2880" w:hanging="360"/>
      </w:pPr>
    </w:lvl>
    <w:lvl w:ilvl="4" w:tplc="13336408" w:tentative="1">
      <w:start w:val="1"/>
      <w:numFmt w:val="lowerLetter"/>
      <w:lvlText w:val="%5."/>
      <w:lvlJc w:val="left"/>
      <w:pPr>
        <w:ind w:left="3600" w:hanging="360"/>
      </w:pPr>
    </w:lvl>
    <w:lvl w:ilvl="5" w:tplc="13336408" w:tentative="1">
      <w:start w:val="1"/>
      <w:numFmt w:val="lowerRoman"/>
      <w:lvlText w:val="%6."/>
      <w:lvlJc w:val="right"/>
      <w:pPr>
        <w:ind w:left="4320" w:hanging="180"/>
      </w:pPr>
    </w:lvl>
    <w:lvl w:ilvl="6" w:tplc="13336408" w:tentative="1">
      <w:start w:val="1"/>
      <w:numFmt w:val="decimal"/>
      <w:lvlText w:val="%7."/>
      <w:lvlJc w:val="left"/>
      <w:pPr>
        <w:ind w:left="5040" w:hanging="360"/>
      </w:pPr>
    </w:lvl>
    <w:lvl w:ilvl="7" w:tplc="13336408" w:tentative="1">
      <w:start w:val="1"/>
      <w:numFmt w:val="lowerLetter"/>
      <w:lvlText w:val="%8."/>
      <w:lvlJc w:val="left"/>
      <w:pPr>
        <w:ind w:left="5760" w:hanging="360"/>
      </w:pPr>
    </w:lvl>
    <w:lvl w:ilvl="8" w:tplc="13336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99534">
    <w:multiLevelType w:val="hybridMultilevel"/>
    <w:lvl w:ilvl="0" w:tplc="975471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1299534">
    <w:abstractNumId w:val="41299534"/>
  </w:num>
  <w:num w:numId="41299535">
    <w:abstractNumId w:val="412995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