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 des Betriebsrats gemäß § 27 BetrVG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Anlage zur Sitzungsniederschrift über die Betriebsratssitzung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der Betriebsrat aus mehr als neun Mitgliedern besteht, ist gemäß § 27 BetrVG ein Betriebsausschuss zu bilden.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Neben dem Betriebsratsvorsitzenden und seinem Stellvertreter, die kraft Gesetzes im Betriebsausschuss sind, wurden folgende Betriebsratsmitglieder jeweils mit Stimmenmehrheit in den Ausschuss gewählt.</w:t>
      </w:r>
    </w:p>
    <w:p>
      <w:pPr>
        <w:numPr>
          <w:ilvl w:val="0"/>
          <w:numId w:val="62676107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numPr>
          <w:ilvl w:val="0"/>
          <w:numId w:val="62676107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numPr>
          <w:ilvl w:val="0"/>
          <w:numId w:val="62676107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 27 BetrVG hat der Betriebsausschuss die laufenden Geschäfte des Betriebsrats zu führen. Außerdem werden dem Ausschuss mit Stimmenmehrheit folgenden Aufgaben gemäß Absatz 2 zur selbstständigen Erledigung übertragen: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(Tätigkeit, Aufgabe)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(Tätigkeit, Aufgabe)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(Tätigkeit, Aufgabe)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Schriftführer/in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Anwesenheitsliste der Betriebsratssitzung vom […]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676107">
    <w:multiLevelType w:val="hybridMultilevel"/>
    <w:lvl w:ilvl="0" w:tplc="48142855">
      <w:start w:val="1"/>
      <w:numFmt w:val="decimal"/>
      <w:lvlText w:val="%1."/>
      <w:lvlJc w:val="left"/>
      <w:pPr>
        <w:ind w:left="720" w:hanging="360"/>
      </w:pPr>
    </w:lvl>
    <w:lvl w:ilvl="1" w:tplc="48142855" w:tentative="1">
      <w:start w:val="1"/>
      <w:numFmt w:val="lowerLetter"/>
      <w:lvlText w:val="%2."/>
      <w:lvlJc w:val="left"/>
      <w:pPr>
        <w:ind w:left="1440" w:hanging="360"/>
      </w:pPr>
    </w:lvl>
    <w:lvl w:ilvl="2" w:tplc="48142855" w:tentative="1">
      <w:start w:val="1"/>
      <w:numFmt w:val="lowerRoman"/>
      <w:lvlText w:val="%3."/>
      <w:lvlJc w:val="right"/>
      <w:pPr>
        <w:ind w:left="2160" w:hanging="180"/>
      </w:pPr>
    </w:lvl>
    <w:lvl w:ilvl="3" w:tplc="48142855" w:tentative="1">
      <w:start w:val="1"/>
      <w:numFmt w:val="decimal"/>
      <w:lvlText w:val="%4."/>
      <w:lvlJc w:val="left"/>
      <w:pPr>
        <w:ind w:left="2880" w:hanging="360"/>
      </w:pPr>
    </w:lvl>
    <w:lvl w:ilvl="4" w:tplc="48142855" w:tentative="1">
      <w:start w:val="1"/>
      <w:numFmt w:val="lowerLetter"/>
      <w:lvlText w:val="%5."/>
      <w:lvlJc w:val="left"/>
      <w:pPr>
        <w:ind w:left="3600" w:hanging="360"/>
      </w:pPr>
    </w:lvl>
    <w:lvl w:ilvl="5" w:tplc="48142855" w:tentative="1">
      <w:start w:val="1"/>
      <w:numFmt w:val="lowerRoman"/>
      <w:lvlText w:val="%6."/>
      <w:lvlJc w:val="right"/>
      <w:pPr>
        <w:ind w:left="4320" w:hanging="180"/>
      </w:pPr>
    </w:lvl>
    <w:lvl w:ilvl="6" w:tplc="48142855" w:tentative="1">
      <w:start w:val="1"/>
      <w:numFmt w:val="decimal"/>
      <w:lvlText w:val="%7."/>
      <w:lvlJc w:val="left"/>
      <w:pPr>
        <w:ind w:left="5040" w:hanging="360"/>
      </w:pPr>
    </w:lvl>
    <w:lvl w:ilvl="7" w:tplc="48142855" w:tentative="1">
      <w:start w:val="1"/>
      <w:numFmt w:val="lowerLetter"/>
      <w:lvlText w:val="%8."/>
      <w:lvlJc w:val="left"/>
      <w:pPr>
        <w:ind w:left="5760" w:hanging="360"/>
      </w:pPr>
    </w:lvl>
    <w:lvl w:ilvl="8" w:tplc="481428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11298">
    <w:multiLevelType w:val="hybridMultilevel"/>
    <w:lvl w:ilvl="0" w:tplc="43896000">
      <w:start w:val="1"/>
      <w:numFmt w:val="decimal"/>
      <w:lvlText w:val="%1."/>
      <w:lvlJc w:val="left"/>
      <w:pPr>
        <w:ind w:left="720" w:hanging="360"/>
      </w:pPr>
    </w:lvl>
    <w:lvl w:ilvl="1" w:tplc="43896000" w:tentative="1">
      <w:start w:val="1"/>
      <w:numFmt w:val="lowerLetter"/>
      <w:lvlText w:val="%2."/>
      <w:lvlJc w:val="left"/>
      <w:pPr>
        <w:ind w:left="1440" w:hanging="360"/>
      </w:pPr>
    </w:lvl>
    <w:lvl w:ilvl="2" w:tplc="43896000" w:tentative="1">
      <w:start w:val="1"/>
      <w:numFmt w:val="lowerRoman"/>
      <w:lvlText w:val="%3."/>
      <w:lvlJc w:val="right"/>
      <w:pPr>
        <w:ind w:left="2160" w:hanging="180"/>
      </w:pPr>
    </w:lvl>
    <w:lvl w:ilvl="3" w:tplc="43896000" w:tentative="1">
      <w:start w:val="1"/>
      <w:numFmt w:val="decimal"/>
      <w:lvlText w:val="%4."/>
      <w:lvlJc w:val="left"/>
      <w:pPr>
        <w:ind w:left="2880" w:hanging="360"/>
      </w:pPr>
    </w:lvl>
    <w:lvl w:ilvl="4" w:tplc="43896000" w:tentative="1">
      <w:start w:val="1"/>
      <w:numFmt w:val="lowerLetter"/>
      <w:lvlText w:val="%5."/>
      <w:lvlJc w:val="left"/>
      <w:pPr>
        <w:ind w:left="3600" w:hanging="360"/>
      </w:pPr>
    </w:lvl>
    <w:lvl w:ilvl="5" w:tplc="43896000" w:tentative="1">
      <w:start w:val="1"/>
      <w:numFmt w:val="lowerRoman"/>
      <w:lvlText w:val="%6."/>
      <w:lvlJc w:val="right"/>
      <w:pPr>
        <w:ind w:left="4320" w:hanging="180"/>
      </w:pPr>
    </w:lvl>
    <w:lvl w:ilvl="6" w:tplc="43896000" w:tentative="1">
      <w:start w:val="1"/>
      <w:numFmt w:val="decimal"/>
      <w:lvlText w:val="%7."/>
      <w:lvlJc w:val="left"/>
      <w:pPr>
        <w:ind w:left="5040" w:hanging="360"/>
      </w:pPr>
    </w:lvl>
    <w:lvl w:ilvl="7" w:tplc="43896000" w:tentative="1">
      <w:start w:val="1"/>
      <w:numFmt w:val="lowerLetter"/>
      <w:lvlText w:val="%8."/>
      <w:lvlJc w:val="left"/>
      <w:pPr>
        <w:ind w:left="5760" w:hanging="360"/>
      </w:pPr>
    </w:lvl>
    <w:lvl w:ilvl="8" w:tplc="43896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11297">
    <w:multiLevelType w:val="hybridMultilevel"/>
    <w:lvl w:ilvl="0" w:tplc="79812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411297">
    <w:abstractNumId w:val="36411297"/>
  </w:num>
  <w:num w:numId="36411298">
    <w:abstractNumId w:val="36411298"/>
  </w:num>
  <w:num w:numId="62676107">
    <w:abstractNumId w:val="626761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