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Beschwerdestelle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Beschwerdeführer: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Name: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Vorname: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Abteilung: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Durchwahl: 123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Beschwerdegegenstand: (kurzer Betreff)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Zugrunde liegender Sachverhalt: (exaktes Beispiel)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 (ausführliche Erläuterung)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Beweismittel: (ausführliche Aufzählung)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bitte, meiner Beschwerde gemäß § 84 BetrVG abzuhelfen.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Arbeitnehmer/in</w:t>
      </w:r>
    </w:p>
    <w:p>
      <w:r>
        <w:pict>
          <v:rect id="_x0000_i1026" style="width:0;height:1.5pt" o:hralign="center" o:hrstd="t" o:hr="t" fillcolor="#aca899" stroked="f"/>
        </w:pic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Beschwerde von Frau/Herrn […] wurde von Frau/Herrn […] entgegengenommen.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292490">
    <w:multiLevelType w:val="hybridMultilevel"/>
    <w:lvl w:ilvl="0" w:tplc="96831584">
      <w:start w:val="1"/>
      <w:numFmt w:val="decimal"/>
      <w:lvlText w:val="%1."/>
      <w:lvlJc w:val="left"/>
      <w:pPr>
        <w:ind w:left="720" w:hanging="360"/>
      </w:pPr>
    </w:lvl>
    <w:lvl w:ilvl="1" w:tplc="96831584" w:tentative="1">
      <w:start w:val="1"/>
      <w:numFmt w:val="lowerLetter"/>
      <w:lvlText w:val="%2."/>
      <w:lvlJc w:val="left"/>
      <w:pPr>
        <w:ind w:left="1440" w:hanging="360"/>
      </w:pPr>
    </w:lvl>
    <w:lvl w:ilvl="2" w:tplc="96831584" w:tentative="1">
      <w:start w:val="1"/>
      <w:numFmt w:val="lowerRoman"/>
      <w:lvlText w:val="%3."/>
      <w:lvlJc w:val="right"/>
      <w:pPr>
        <w:ind w:left="2160" w:hanging="180"/>
      </w:pPr>
    </w:lvl>
    <w:lvl w:ilvl="3" w:tplc="96831584" w:tentative="1">
      <w:start w:val="1"/>
      <w:numFmt w:val="decimal"/>
      <w:lvlText w:val="%4."/>
      <w:lvlJc w:val="left"/>
      <w:pPr>
        <w:ind w:left="2880" w:hanging="360"/>
      </w:pPr>
    </w:lvl>
    <w:lvl w:ilvl="4" w:tplc="96831584" w:tentative="1">
      <w:start w:val="1"/>
      <w:numFmt w:val="lowerLetter"/>
      <w:lvlText w:val="%5."/>
      <w:lvlJc w:val="left"/>
      <w:pPr>
        <w:ind w:left="3600" w:hanging="360"/>
      </w:pPr>
    </w:lvl>
    <w:lvl w:ilvl="5" w:tplc="96831584" w:tentative="1">
      <w:start w:val="1"/>
      <w:numFmt w:val="lowerRoman"/>
      <w:lvlText w:val="%6."/>
      <w:lvlJc w:val="right"/>
      <w:pPr>
        <w:ind w:left="4320" w:hanging="180"/>
      </w:pPr>
    </w:lvl>
    <w:lvl w:ilvl="6" w:tplc="96831584" w:tentative="1">
      <w:start w:val="1"/>
      <w:numFmt w:val="decimal"/>
      <w:lvlText w:val="%7."/>
      <w:lvlJc w:val="left"/>
      <w:pPr>
        <w:ind w:left="5040" w:hanging="360"/>
      </w:pPr>
    </w:lvl>
    <w:lvl w:ilvl="7" w:tplc="96831584" w:tentative="1">
      <w:start w:val="1"/>
      <w:numFmt w:val="lowerLetter"/>
      <w:lvlText w:val="%8."/>
      <w:lvlJc w:val="left"/>
      <w:pPr>
        <w:ind w:left="5760" w:hanging="360"/>
      </w:pPr>
    </w:lvl>
    <w:lvl w:ilvl="8" w:tplc="9683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92489">
    <w:multiLevelType w:val="hybridMultilevel"/>
    <w:lvl w:ilvl="0" w:tplc="5814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292489">
    <w:abstractNumId w:val="88292489"/>
  </w:num>
  <w:num w:numId="88292490">
    <w:abstractNumId w:val="882924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