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Musteranschrift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des Gekündigten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Weiterbeschäftigungsverlangen nach § 102 Abs. 5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Schreiben vom […] haben Sie mein Arbeitsverhältnis fristgemäß gekündigt.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der Kündigung frist- und ordnungsgemäß widersprochen und gegen die Kündigung habe ich inzwischen Kündigungsschutzklage beim zuständigen Arbeitsgericht eingereicht.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 102 Abs. 5 BetrVG verlange ich hiermit Weiterbeschäftigung zu unveränderten Arbeits-bedingungen über den Ablauf der Kündigungsfrist hinaus bis zum rechtskräftigen Abschluss des Kündigungsschutzprozesses.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bestätigen Sie mir Ihre Weiterbeschäftigungsbereitschaft schriftlich.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Kopie: Durchschrift an den Betriebsrat zur Kenntnisnahme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013943">
    <w:multiLevelType w:val="hybridMultilevel"/>
    <w:lvl w:ilvl="0" w:tplc="21954434">
      <w:start w:val="1"/>
      <w:numFmt w:val="decimal"/>
      <w:lvlText w:val="%1."/>
      <w:lvlJc w:val="left"/>
      <w:pPr>
        <w:ind w:left="720" w:hanging="360"/>
      </w:pPr>
    </w:lvl>
    <w:lvl w:ilvl="1" w:tplc="21954434" w:tentative="1">
      <w:start w:val="1"/>
      <w:numFmt w:val="lowerLetter"/>
      <w:lvlText w:val="%2."/>
      <w:lvlJc w:val="left"/>
      <w:pPr>
        <w:ind w:left="1440" w:hanging="360"/>
      </w:pPr>
    </w:lvl>
    <w:lvl w:ilvl="2" w:tplc="21954434" w:tentative="1">
      <w:start w:val="1"/>
      <w:numFmt w:val="lowerRoman"/>
      <w:lvlText w:val="%3."/>
      <w:lvlJc w:val="right"/>
      <w:pPr>
        <w:ind w:left="2160" w:hanging="180"/>
      </w:pPr>
    </w:lvl>
    <w:lvl w:ilvl="3" w:tplc="21954434" w:tentative="1">
      <w:start w:val="1"/>
      <w:numFmt w:val="decimal"/>
      <w:lvlText w:val="%4."/>
      <w:lvlJc w:val="left"/>
      <w:pPr>
        <w:ind w:left="2880" w:hanging="360"/>
      </w:pPr>
    </w:lvl>
    <w:lvl w:ilvl="4" w:tplc="21954434" w:tentative="1">
      <w:start w:val="1"/>
      <w:numFmt w:val="lowerLetter"/>
      <w:lvlText w:val="%5."/>
      <w:lvlJc w:val="left"/>
      <w:pPr>
        <w:ind w:left="3600" w:hanging="360"/>
      </w:pPr>
    </w:lvl>
    <w:lvl w:ilvl="5" w:tplc="21954434" w:tentative="1">
      <w:start w:val="1"/>
      <w:numFmt w:val="lowerRoman"/>
      <w:lvlText w:val="%6."/>
      <w:lvlJc w:val="right"/>
      <w:pPr>
        <w:ind w:left="4320" w:hanging="180"/>
      </w:pPr>
    </w:lvl>
    <w:lvl w:ilvl="6" w:tplc="21954434" w:tentative="1">
      <w:start w:val="1"/>
      <w:numFmt w:val="decimal"/>
      <w:lvlText w:val="%7."/>
      <w:lvlJc w:val="left"/>
      <w:pPr>
        <w:ind w:left="5040" w:hanging="360"/>
      </w:pPr>
    </w:lvl>
    <w:lvl w:ilvl="7" w:tplc="21954434" w:tentative="1">
      <w:start w:val="1"/>
      <w:numFmt w:val="lowerLetter"/>
      <w:lvlText w:val="%8."/>
      <w:lvlJc w:val="left"/>
      <w:pPr>
        <w:ind w:left="5760" w:hanging="360"/>
      </w:pPr>
    </w:lvl>
    <w:lvl w:ilvl="8" w:tplc="21954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13942">
    <w:multiLevelType w:val="hybridMultilevel"/>
    <w:lvl w:ilvl="0" w:tplc="59151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013942">
    <w:abstractNumId w:val="49013942"/>
  </w:num>
  <w:num w:numId="49013943">
    <w:abstractNumId w:val="490139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