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﻿Frau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Abteilung […]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Geschäftsleitung/Personalabteilung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Eingruppierung Tarifgruppe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ich in die Tarifgruppe […] eingruppiert wurde, beträgt mein monatliches Bruttogehalt derzeit […] EUR.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habe meine aktuelle Stellenbeschreibung beigefügt, aus der ersichtlich ist, dass ich seit diesem Monat andere bzw. weitere Tätigkeiten verrichte. Da diese Tätigkeiten nach Rücksprache mit dem Betriebsrat der Tarifgruppe […] zuzuordnen sind, fordere ich die Höhergruppierung in diese Tarifgruppe.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Demzufolge verlange ich ab diesem Monat auch die Auszahlung des entsprechend höheren Gehalts der neuen Tarifgruppe.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Arbeitnehmer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328977">
    <w:multiLevelType w:val="hybridMultilevel"/>
    <w:lvl w:ilvl="0" w:tplc="81076277">
      <w:start w:val="1"/>
      <w:numFmt w:val="decimal"/>
      <w:lvlText w:val="%1."/>
      <w:lvlJc w:val="left"/>
      <w:pPr>
        <w:ind w:left="720" w:hanging="360"/>
      </w:pPr>
    </w:lvl>
    <w:lvl w:ilvl="1" w:tplc="81076277" w:tentative="1">
      <w:start w:val="1"/>
      <w:numFmt w:val="lowerLetter"/>
      <w:lvlText w:val="%2."/>
      <w:lvlJc w:val="left"/>
      <w:pPr>
        <w:ind w:left="1440" w:hanging="360"/>
      </w:pPr>
    </w:lvl>
    <w:lvl w:ilvl="2" w:tplc="81076277" w:tentative="1">
      <w:start w:val="1"/>
      <w:numFmt w:val="lowerRoman"/>
      <w:lvlText w:val="%3."/>
      <w:lvlJc w:val="right"/>
      <w:pPr>
        <w:ind w:left="2160" w:hanging="180"/>
      </w:pPr>
    </w:lvl>
    <w:lvl w:ilvl="3" w:tplc="81076277" w:tentative="1">
      <w:start w:val="1"/>
      <w:numFmt w:val="decimal"/>
      <w:lvlText w:val="%4."/>
      <w:lvlJc w:val="left"/>
      <w:pPr>
        <w:ind w:left="2880" w:hanging="360"/>
      </w:pPr>
    </w:lvl>
    <w:lvl w:ilvl="4" w:tplc="81076277" w:tentative="1">
      <w:start w:val="1"/>
      <w:numFmt w:val="lowerLetter"/>
      <w:lvlText w:val="%5."/>
      <w:lvlJc w:val="left"/>
      <w:pPr>
        <w:ind w:left="3600" w:hanging="360"/>
      </w:pPr>
    </w:lvl>
    <w:lvl w:ilvl="5" w:tplc="81076277" w:tentative="1">
      <w:start w:val="1"/>
      <w:numFmt w:val="lowerRoman"/>
      <w:lvlText w:val="%6."/>
      <w:lvlJc w:val="right"/>
      <w:pPr>
        <w:ind w:left="4320" w:hanging="180"/>
      </w:pPr>
    </w:lvl>
    <w:lvl w:ilvl="6" w:tplc="81076277" w:tentative="1">
      <w:start w:val="1"/>
      <w:numFmt w:val="decimal"/>
      <w:lvlText w:val="%7."/>
      <w:lvlJc w:val="left"/>
      <w:pPr>
        <w:ind w:left="5040" w:hanging="360"/>
      </w:pPr>
    </w:lvl>
    <w:lvl w:ilvl="7" w:tplc="81076277" w:tentative="1">
      <w:start w:val="1"/>
      <w:numFmt w:val="lowerLetter"/>
      <w:lvlText w:val="%8."/>
      <w:lvlJc w:val="left"/>
      <w:pPr>
        <w:ind w:left="5760" w:hanging="360"/>
      </w:pPr>
    </w:lvl>
    <w:lvl w:ilvl="8" w:tplc="810762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28976">
    <w:multiLevelType w:val="hybridMultilevel"/>
    <w:lvl w:ilvl="0" w:tplc="761076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328976">
    <w:abstractNumId w:val="95328976"/>
  </w:num>
  <w:num w:numId="95328977">
    <w:abstractNumId w:val="953289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