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Betriebsrats-Anhörung nach § 99 BetrVG, Einstellung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wird der Betriebsrat zur Beschäftigung des Leiharbeitnehmers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………………………………………………………………………………………… (Name/Anschrift) angehört und die Zustimmung eingeholt.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handelt sich um eine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Neueinstellung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Befristungsverlängerung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Beschäftigung als Leiharbeitnehmer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Anhörung liegen bei: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Personalien des Mitarbeiters, ggf. Arbeits- und Aufenthaltserlaubnis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Bewerbungsmappe, insbesondere Angaben und Nachweise über Qualifikationen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Stellen- oder Aufgabenbeschreibung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Leihpersonal: Kopie der Verleiherlaubnis sowie Kopie des Überlassungsvertrags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Angabe der vorgesehenen Vergütung (Eingruppierung); bei Leihpersonal Bestätigung über die Vergütung beim Verleiher (equal-pay) oder etwaige Tarifbindung im Verleihbetrieb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Angabe der geplanten Dauer der Beschäftigung, ggf. Befristungsgrund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Angaben zur Anfrage bei der Agentur für Arbeit gem. § 81 Abs. 1 SGB IX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………………………………………………………………………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Einstellung soll zum ………… erfolgen.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Musterstadt, Datum …………………………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…………………………………………………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 Geschäftsleitung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_____________________________________________________________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Eingang beim Betriebsrat: ……………………………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Rückmeldefrist bis: ………………………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6823">
    <w:multiLevelType w:val="hybridMultilevel"/>
    <w:lvl w:ilvl="0" w:tplc="66510008">
      <w:start w:val="1"/>
      <w:numFmt w:val="decimal"/>
      <w:lvlText w:val="%1."/>
      <w:lvlJc w:val="left"/>
      <w:pPr>
        <w:ind w:left="720" w:hanging="360"/>
      </w:pPr>
    </w:lvl>
    <w:lvl w:ilvl="1" w:tplc="66510008" w:tentative="1">
      <w:start w:val="1"/>
      <w:numFmt w:val="lowerLetter"/>
      <w:lvlText w:val="%2."/>
      <w:lvlJc w:val="left"/>
      <w:pPr>
        <w:ind w:left="1440" w:hanging="360"/>
      </w:pPr>
    </w:lvl>
    <w:lvl w:ilvl="2" w:tplc="66510008" w:tentative="1">
      <w:start w:val="1"/>
      <w:numFmt w:val="lowerRoman"/>
      <w:lvlText w:val="%3."/>
      <w:lvlJc w:val="right"/>
      <w:pPr>
        <w:ind w:left="2160" w:hanging="180"/>
      </w:pPr>
    </w:lvl>
    <w:lvl w:ilvl="3" w:tplc="66510008" w:tentative="1">
      <w:start w:val="1"/>
      <w:numFmt w:val="decimal"/>
      <w:lvlText w:val="%4."/>
      <w:lvlJc w:val="left"/>
      <w:pPr>
        <w:ind w:left="2880" w:hanging="360"/>
      </w:pPr>
    </w:lvl>
    <w:lvl w:ilvl="4" w:tplc="66510008" w:tentative="1">
      <w:start w:val="1"/>
      <w:numFmt w:val="lowerLetter"/>
      <w:lvlText w:val="%5."/>
      <w:lvlJc w:val="left"/>
      <w:pPr>
        <w:ind w:left="3600" w:hanging="360"/>
      </w:pPr>
    </w:lvl>
    <w:lvl w:ilvl="5" w:tplc="66510008" w:tentative="1">
      <w:start w:val="1"/>
      <w:numFmt w:val="lowerRoman"/>
      <w:lvlText w:val="%6."/>
      <w:lvlJc w:val="right"/>
      <w:pPr>
        <w:ind w:left="4320" w:hanging="180"/>
      </w:pPr>
    </w:lvl>
    <w:lvl w:ilvl="6" w:tplc="66510008" w:tentative="1">
      <w:start w:val="1"/>
      <w:numFmt w:val="decimal"/>
      <w:lvlText w:val="%7."/>
      <w:lvlJc w:val="left"/>
      <w:pPr>
        <w:ind w:left="5040" w:hanging="360"/>
      </w:pPr>
    </w:lvl>
    <w:lvl w:ilvl="7" w:tplc="66510008" w:tentative="1">
      <w:start w:val="1"/>
      <w:numFmt w:val="lowerLetter"/>
      <w:lvlText w:val="%8."/>
      <w:lvlJc w:val="left"/>
      <w:pPr>
        <w:ind w:left="5760" w:hanging="360"/>
      </w:pPr>
    </w:lvl>
    <w:lvl w:ilvl="8" w:tplc="6651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22">
    <w:multiLevelType w:val="hybridMultilevel"/>
    <w:lvl w:ilvl="0" w:tplc="8432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822">
    <w:abstractNumId w:val="26822"/>
  </w:num>
  <w:num w:numId="26823">
    <w:abstractNumId w:val="268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7224412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